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A638D5" w:rsidP="00856C35">
            <w:r>
              <w:rPr>
                <w:noProof/>
              </w:rPr>
              <w:drawing>
                <wp:inline distT="0" distB="0" distL="0" distR="0" wp14:anchorId="4130B435" wp14:editId="75C235D5">
                  <wp:extent cx="1666875" cy="1009650"/>
                  <wp:effectExtent l="0" t="0" r="9525" b="0"/>
                  <wp:docPr id="1" name="Picture 1" descr="cid:image001.jpg@01D06C7D.E79BE5D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image001.jpg@01D06C7D.E79BE5D0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17232B" w:rsidP="00856C35">
            <w:pPr>
              <w:pStyle w:val="CompanyName"/>
            </w:pPr>
            <w:r>
              <w:t>Southwest Behavioral &amp; Health Services</w:t>
            </w:r>
          </w:p>
        </w:tc>
      </w:tr>
    </w:tbl>
    <w:p w:rsidR="00467865" w:rsidRPr="00275BB5" w:rsidRDefault="0017232B" w:rsidP="00F50F47">
      <w:pPr>
        <w:pStyle w:val="Heading1"/>
        <w:spacing w:after="0"/>
      </w:pPr>
      <w:r>
        <w:t xml:space="preserve">Certified Peer </w:t>
      </w:r>
      <w:r w:rsidR="00DA7ECA">
        <w:t>Support Specialist</w:t>
      </w:r>
      <w:r w:rsidR="00856C35">
        <w:t xml:space="preserve"> </w:t>
      </w:r>
      <w:r>
        <w:t xml:space="preserve">Training </w:t>
      </w:r>
      <w:r w:rsidR="00856C35">
        <w:t>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1395"/>
        <w:gridCol w:w="1394"/>
        <w:gridCol w:w="1801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4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gridSpan w:val="4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3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p w:rsidR="004A399E" w:rsidRDefault="004A399E" w:rsidP="004A399E">
      <w:pPr>
        <w:pStyle w:val="Default"/>
        <w:rPr>
          <w:sz w:val="22"/>
          <w:szCs w:val="22"/>
        </w:rPr>
      </w:pPr>
      <w:r>
        <w:t xml:space="preserve"> </w:t>
      </w:r>
      <w:r w:rsidR="000747CF">
        <w:rPr>
          <w:b/>
          <w:bCs/>
          <w:sz w:val="22"/>
          <w:szCs w:val="22"/>
        </w:rPr>
        <w:t xml:space="preserve">Please check </w:t>
      </w:r>
      <w:r>
        <w:rPr>
          <w:b/>
          <w:bCs/>
          <w:sz w:val="22"/>
          <w:szCs w:val="22"/>
        </w:rPr>
        <w:t xml:space="preserve">all of the following that apply to you: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64"/>
        <w:gridCol w:w="3464"/>
        <w:gridCol w:w="3465"/>
      </w:tblGrid>
      <w:tr w:rsidR="004A399E">
        <w:trPr>
          <w:trHeight w:val="101"/>
        </w:trPr>
        <w:tc>
          <w:tcPr>
            <w:tcW w:w="3464" w:type="dxa"/>
          </w:tcPr>
          <w:p w:rsidR="004A399E" w:rsidRDefault="004A399E" w:rsidP="004A39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8"/>
                <w:szCs w:val="28"/>
              </w:rPr>
              <w:t xml:space="preserve">Criteria Checklist </w:t>
            </w:r>
          </w:p>
        </w:tc>
        <w:tc>
          <w:tcPr>
            <w:tcW w:w="3464" w:type="dxa"/>
          </w:tcPr>
          <w:p w:rsidR="004A399E" w:rsidRDefault="004A39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464" w:type="dxa"/>
          </w:tcPr>
          <w:p w:rsidR="004A399E" w:rsidRDefault="004A399E">
            <w:pPr>
              <w:pStyle w:val="Default"/>
              <w:rPr>
                <w:sz w:val="22"/>
                <w:szCs w:val="22"/>
              </w:rPr>
            </w:pPr>
          </w:p>
        </w:tc>
      </w:tr>
      <w:tr w:rsidR="004A399E">
        <w:trPr>
          <w:trHeight w:val="142"/>
        </w:trPr>
        <w:tc>
          <w:tcPr>
            <w:tcW w:w="10393" w:type="dxa"/>
            <w:gridSpan w:val="3"/>
          </w:tcPr>
          <w:p w:rsidR="004A399E" w:rsidRDefault="004A399E" w:rsidP="004A399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am 21 years or older </w:t>
            </w:r>
          </w:p>
        </w:tc>
      </w:tr>
      <w:tr w:rsidR="004A399E">
        <w:trPr>
          <w:trHeight w:val="101"/>
        </w:trPr>
        <w:tc>
          <w:tcPr>
            <w:tcW w:w="10393" w:type="dxa"/>
            <w:gridSpan w:val="3"/>
          </w:tcPr>
          <w:p w:rsidR="004A399E" w:rsidRDefault="004A399E" w:rsidP="004A399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have a High School Diploma or GED </w:t>
            </w:r>
          </w:p>
        </w:tc>
      </w:tr>
      <w:tr w:rsidR="004A399E">
        <w:trPr>
          <w:trHeight w:val="101"/>
        </w:trPr>
        <w:tc>
          <w:tcPr>
            <w:tcW w:w="10393" w:type="dxa"/>
            <w:gridSpan w:val="3"/>
          </w:tcPr>
          <w:p w:rsidR="004A399E" w:rsidRDefault="004A399E" w:rsidP="004A399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myself completed this application </w:t>
            </w:r>
          </w:p>
        </w:tc>
      </w:tr>
      <w:tr w:rsidR="004A399E">
        <w:trPr>
          <w:trHeight w:val="224"/>
        </w:trPr>
        <w:tc>
          <w:tcPr>
            <w:tcW w:w="10393" w:type="dxa"/>
            <w:gridSpan w:val="3"/>
          </w:tcPr>
          <w:p w:rsidR="004A399E" w:rsidRDefault="004A399E" w:rsidP="004A399E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identify myself as a person who has direct personal experience living with mental illness and recovery. </w:t>
            </w:r>
          </w:p>
        </w:tc>
      </w:tr>
      <w:tr w:rsidR="004A399E">
        <w:trPr>
          <w:trHeight w:val="101"/>
        </w:trPr>
        <w:tc>
          <w:tcPr>
            <w:tcW w:w="10393" w:type="dxa"/>
            <w:gridSpan w:val="3"/>
          </w:tcPr>
          <w:p w:rsidR="004A399E" w:rsidRDefault="007053C4" w:rsidP="007053C4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had at least one year of experience working on recovery and I am able to manage my own wellness.</w:t>
            </w:r>
          </w:p>
        </w:tc>
      </w:tr>
      <w:tr w:rsidR="004A399E">
        <w:trPr>
          <w:trHeight w:val="224"/>
        </w:trPr>
        <w:tc>
          <w:tcPr>
            <w:tcW w:w="10393" w:type="dxa"/>
            <w:gridSpan w:val="3"/>
          </w:tcPr>
          <w:p w:rsidR="007053C4" w:rsidRDefault="007053C4" w:rsidP="007053C4">
            <w:pPr>
              <w:pStyle w:val="Default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agree to discuss my experience with a mental illness for the purpose of education, role modeling and providing hope to others about the reality of recovery. </w:t>
            </w:r>
          </w:p>
          <w:p w:rsidR="004A399E" w:rsidRDefault="004A399E" w:rsidP="007053C4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4A399E">
        <w:trPr>
          <w:trHeight w:val="224"/>
        </w:trPr>
        <w:tc>
          <w:tcPr>
            <w:tcW w:w="10393" w:type="dxa"/>
            <w:gridSpan w:val="3"/>
          </w:tcPr>
          <w:p w:rsidR="00BF505B" w:rsidRDefault="00BF505B" w:rsidP="00675538">
            <w:pPr>
              <w:pStyle w:val="Default"/>
              <w:jc w:val="both"/>
              <w:rPr>
                <w:b/>
                <w:bCs/>
                <w:sz w:val="28"/>
                <w:szCs w:val="28"/>
              </w:rPr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Participation Requirements Checklist</w:t>
            </w:r>
          </w:p>
          <w:tbl>
            <w:tblPr>
              <w:tblW w:w="1024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43"/>
            </w:tblGrid>
            <w:tr w:rsidR="00BF505B" w:rsidTr="00BF505B">
              <w:trPr>
                <w:trHeight w:val="108"/>
              </w:trPr>
              <w:tc>
                <w:tcPr>
                  <w:tcW w:w="10243" w:type="dxa"/>
                </w:tcPr>
                <w:p w:rsidR="00BF505B" w:rsidRDefault="00BF505B" w:rsidP="002B78C5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</w:tc>
            </w:tr>
            <w:tr w:rsidR="00BF505B" w:rsidTr="00BF505B">
              <w:trPr>
                <w:trHeight w:val="240"/>
              </w:trPr>
              <w:tc>
                <w:tcPr>
                  <w:tcW w:w="10243" w:type="dxa"/>
                </w:tcPr>
                <w:p w:rsidR="00BF505B" w:rsidRDefault="00BF505B" w:rsidP="00BF505B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 will attend and actively participate in the full 8 days of training.</w:t>
                  </w:r>
                </w:p>
              </w:tc>
            </w:tr>
            <w:tr w:rsidR="00BF505B" w:rsidTr="00BF505B">
              <w:trPr>
                <w:trHeight w:val="240"/>
              </w:trPr>
              <w:tc>
                <w:tcPr>
                  <w:tcW w:w="10243" w:type="dxa"/>
                </w:tcPr>
                <w:p w:rsidR="00BF505B" w:rsidRDefault="00BF505B" w:rsidP="00BF505B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 will participate in discussion and role-plays utilizing my personal experiences and sharing my recovery story. </w:t>
                  </w:r>
                </w:p>
              </w:tc>
            </w:tr>
            <w:tr w:rsidR="00BF505B" w:rsidTr="00BF505B">
              <w:trPr>
                <w:trHeight w:val="240"/>
              </w:trPr>
              <w:tc>
                <w:tcPr>
                  <w:tcW w:w="10243" w:type="dxa"/>
                </w:tcPr>
                <w:p w:rsidR="00BF505B" w:rsidRDefault="00BF505B" w:rsidP="00BF505B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 understand that I am not guaranteed employment or a volunteer position as a result of participating in the training. </w:t>
                  </w:r>
                </w:p>
                <w:p w:rsidR="00F50F47" w:rsidRDefault="00F50F47" w:rsidP="00BF505B">
                  <w:pPr>
                    <w:pStyle w:val="Default"/>
                    <w:numPr>
                      <w:ilvl w:val="0"/>
                      <w:numId w:val="1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>A letter of recommendation is required</w:t>
                  </w:r>
                </w:p>
              </w:tc>
            </w:tr>
          </w:tbl>
          <w:p w:rsidR="00BF505B" w:rsidRDefault="00BF505B" w:rsidP="00BF505B">
            <w:pPr>
              <w:pStyle w:val="Default"/>
              <w:ind w:left="360"/>
              <w:jc w:val="both"/>
              <w:rPr>
                <w:sz w:val="22"/>
                <w:szCs w:val="22"/>
              </w:rPr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535"/>
        <w:gridCol w:w="427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0F2DF4" w:rsidRPr="00613129" w:rsidTr="00176E67">
        <w:trPr>
          <w:trHeight w:val="432"/>
        </w:trPr>
        <w:tc>
          <w:tcPr>
            <w:tcW w:w="1332" w:type="dxa"/>
            <w:gridSpan w:val="2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gridSpan w:val="4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724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724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724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724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7242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67242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D6558D" w:rsidP="00871876">
      <w:pPr>
        <w:pStyle w:val="Heading2"/>
      </w:pPr>
      <w:r>
        <w:t>Recovery Experience</w:t>
      </w:r>
    </w:p>
    <w:p w:rsidR="00BC07E3" w:rsidRDefault="00BC07E3" w:rsidP="00BC07E3"/>
    <w:p w:rsidR="00D6558D" w:rsidRDefault="00D6558D" w:rsidP="00D655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Do you currently hold a position in which you will use the skills learned through this peer specialist training? </w:t>
      </w:r>
    </w:p>
    <w:p w:rsidR="00D6558D" w:rsidRDefault="00D6558D" w:rsidP="00D6558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821"/>
      </w:tblGrid>
      <w:tr w:rsidR="00D6558D">
        <w:trPr>
          <w:trHeight w:val="110"/>
        </w:trPr>
        <w:tc>
          <w:tcPr>
            <w:tcW w:w="821" w:type="dxa"/>
          </w:tcPr>
          <w:p w:rsidR="00D6558D" w:rsidRDefault="00D655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</w:p>
        </w:tc>
        <w:tc>
          <w:tcPr>
            <w:tcW w:w="821" w:type="dxa"/>
          </w:tcPr>
          <w:p w:rsidR="00D6558D" w:rsidRDefault="00D655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</w:p>
        </w:tc>
      </w:tr>
    </w:tbl>
    <w:p w:rsidR="00D6558D" w:rsidRDefault="00D6558D" w:rsidP="00D6558D">
      <w:pPr>
        <w:pStyle w:val="Default"/>
      </w:pPr>
    </w:p>
    <w:p w:rsidR="00D6558D" w:rsidRDefault="00D6558D" w:rsidP="00D655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Length of time employed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030"/>
      </w:tblGrid>
      <w:tr w:rsidR="00D6558D">
        <w:trPr>
          <w:trHeight w:val="110"/>
        </w:trPr>
        <w:tc>
          <w:tcPr>
            <w:tcW w:w="1030" w:type="dxa"/>
          </w:tcPr>
          <w:p w:rsidR="00D6558D" w:rsidRDefault="00D6558D">
            <w:pPr>
              <w:pStyle w:val="Default"/>
            </w:pPr>
            <w:r>
              <w:t xml:space="preserve">Years </w:t>
            </w:r>
          </w:p>
        </w:tc>
        <w:tc>
          <w:tcPr>
            <w:tcW w:w="1030" w:type="dxa"/>
          </w:tcPr>
          <w:p w:rsidR="00D6558D" w:rsidRDefault="00D6558D">
            <w:pPr>
              <w:pStyle w:val="Default"/>
            </w:pPr>
            <w:r>
              <w:t xml:space="preserve">Months </w:t>
            </w:r>
          </w:p>
        </w:tc>
      </w:tr>
    </w:tbl>
    <w:p w:rsidR="00D6558D" w:rsidRDefault="00D6558D" w:rsidP="00BC07E3"/>
    <w:tbl>
      <w:tblPr>
        <w:tblW w:w="109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735"/>
        <w:gridCol w:w="2735"/>
        <w:gridCol w:w="2735"/>
      </w:tblGrid>
      <w:tr w:rsidR="00D6558D" w:rsidTr="00D6558D">
        <w:trPr>
          <w:trHeight w:val="100"/>
        </w:trPr>
        <w:tc>
          <w:tcPr>
            <w:tcW w:w="10940" w:type="dxa"/>
            <w:gridSpan w:val="4"/>
          </w:tcPr>
          <w:p w:rsidR="00D6558D" w:rsidRDefault="00D655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Name of Employer___________________________________</w:t>
            </w:r>
          </w:p>
        </w:tc>
      </w:tr>
      <w:tr w:rsidR="00D6558D" w:rsidTr="00D6558D">
        <w:trPr>
          <w:trHeight w:val="100"/>
        </w:trPr>
        <w:tc>
          <w:tcPr>
            <w:tcW w:w="10940" w:type="dxa"/>
            <w:gridSpan w:val="4"/>
          </w:tcPr>
          <w:p w:rsidR="00D6558D" w:rsidRDefault="00D6558D">
            <w:pPr>
              <w:pStyle w:val="Default"/>
              <w:rPr>
                <w:sz w:val="23"/>
                <w:szCs w:val="23"/>
              </w:rPr>
            </w:pPr>
          </w:p>
          <w:p w:rsidR="00D6558D" w:rsidRDefault="00D6558D" w:rsidP="00D655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Business Address _______________________________City ______________State______ Zip code _______</w:t>
            </w:r>
          </w:p>
        </w:tc>
      </w:tr>
      <w:tr w:rsidR="00D6558D" w:rsidTr="00D6558D">
        <w:trPr>
          <w:trHeight w:val="100"/>
        </w:trPr>
        <w:tc>
          <w:tcPr>
            <w:tcW w:w="2735" w:type="dxa"/>
          </w:tcPr>
          <w:p w:rsidR="00D6558D" w:rsidRDefault="00D655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5" w:type="dxa"/>
          </w:tcPr>
          <w:p w:rsidR="00D6558D" w:rsidRDefault="00D655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5" w:type="dxa"/>
          </w:tcPr>
          <w:p w:rsidR="00D6558D" w:rsidRDefault="00D6558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735" w:type="dxa"/>
          </w:tcPr>
          <w:p w:rsidR="00D6558D" w:rsidRDefault="00D6558D">
            <w:pPr>
              <w:pStyle w:val="Default"/>
            </w:pPr>
          </w:p>
        </w:tc>
      </w:tr>
    </w:tbl>
    <w:p w:rsidR="00D6558D" w:rsidRPr="007B62AF" w:rsidRDefault="00D6558D" w:rsidP="00BC07E3">
      <w:pPr>
        <w:rPr>
          <w:rFonts w:ascii="Garamond" w:hAnsi="Garamond"/>
          <w:sz w:val="22"/>
          <w:szCs w:val="22"/>
        </w:rPr>
      </w:pPr>
      <w:r w:rsidRPr="007B62AF">
        <w:rPr>
          <w:rFonts w:ascii="Garamond" w:hAnsi="Garamond"/>
          <w:sz w:val="22"/>
          <w:szCs w:val="22"/>
        </w:rPr>
        <w:t>Responsibilities Include:</w:t>
      </w:r>
    </w:p>
    <w:p w:rsidR="00D6558D" w:rsidRDefault="00D6558D" w:rsidP="00BC07E3"/>
    <w:p w:rsidR="00D6558D" w:rsidRDefault="00D6558D" w:rsidP="00D6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6558D" w:rsidRDefault="00D6558D" w:rsidP="00D6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6558D" w:rsidRDefault="00D6558D" w:rsidP="00D6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6558D" w:rsidRDefault="00D6558D" w:rsidP="00D6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6558D" w:rsidRDefault="00D6558D" w:rsidP="00D65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6558D" w:rsidRDefault="00D6558D" w:rsidP="00D6558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D6558D" w:rsidRDefault="00D6558D" w:rsidP="00D6558D">
      <w:pPr>
        <w:pStyle w:val="Default"/>
        <w:rPr>
          <w:sz w:val="23"/>
          <w:szCs w:val="23"/>
        </w:rPr>
      </w:pPr>
    </w:p>
    <w:p w:rsidR="00D6558D" w:rsidRDefault="00D6558D" w:rsidP="00D655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If no to item 1, have you been offered a paid position requiring the skills gained through peer training?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821"/>
      </w:tblGrid>
      <w:tr w:rsidR="00D6558D">
        <w:trPr>
          <w:trHeight w:val="110"/>
        </w:trPr>
        <w:tc>
          <w:tcPr>
            <w:tcW w:w="821" w:type="dxa"/>
          </w:tcPr>
          <w:p w:rsidR="00D6558D" w:rsidRDefault="00407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D6558D">
              <w:rPr>
                <w:sz w:val="23"/>
                <w:szCs w:val="23"/>
              </w:rPr>
              <w:t xml:space="preserve">Yes </w:t>
            </w:r>
          </w:p>
        </w:tc>
        <w:tc>
          <w:tcPr>
            <w:tcW w:w="821" w:type="dxa"/>
          </w:tcPr>
          <w:p w:rsidR="00D6558D" w:rsidRDefault="004071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D6558D">
              <w:rPr>
                <w:sz w:val="23"/>
                <w:szCs w:val="23"/>
              </w:rPr>
              <w:t xml:space="preserve">No </w:t>
            </w:r>
          </w:p>
        </w:tc>
      </w:tr>
    </w:tbl>
    <w:p w:rsidR="00D6558D" w:rsidRDefault="00D6558D" w:rsidP="00BC07E3"/>
    <w:p w:rsidR="00D6558D" w:rsidRDefault="00D6558D" w:rsidP="00D6558D">
      <w:pPr>
        <w:pStyle w:val="Default"/>
      </w:pPr>
    </w:p>
    <w:p w:rsidR="00D6558D" w:rsidRDefault="00D6558D" w:rsidP="00D655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yes when will you start:    /    /      (mm/dd/yyyy) </w:t>
      </w:r>
    </w:p>
    <w:p w:rsidR="00D6558D" w:rsidRDefault="00D6558D" w:rsidP="00BC07E3"/>
    <w:p w:rsidR="00D6558D" w:rsidRDefault="00D6558D" w:rsidP="00D6558D">
      <w:pPr>
        <w:pStyle w:val="Default"/>
      </w:pPr>
    </w:p>
    <w:p w:rsidR="00D6558D" w:rsidRDefault="00D6558D" w:rsidP="00D655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Employer Name: __________________________________________________</w:t>
      </w:r>
    </w:p>
    <w:p w:rsidR="00F50F47" w:rsidRDefault="00F50F47" w:rsidP="004A3292">
      <w:pPr>
        <w:pStyle w:val="Default"/>
        <w:rPr>
          <w:b/>
          <w:bCs/>
          <w:sz w:val="23"/>
          <w:szCs w:val="23"/>
        </w:rPr>
      </w:pPr>
    </w:p>
    <w:p w:rsidR="00F50F47" w:rsidRDefault="00F50F47" w:rsidP="004A3292">
      <w:pPr>
        <w:pStyle w:val="Default"/>
        <w:rPr>
          <w:b/>
          <w:bCs/>
          <w:sz w:val="23"/>
          <w:szCs w:val="23"/>
        </w:rPr>
      </w:pPr>
    </w:p>
    <w:p w:rsidR="00F50F47" w:rsidRDefault="00F50F47" w:rsidP="004A3292">
      <w:pPr>
        <w:pStyle w:val="Default"/>
        <w:rPr>
          <w:b/>
          <w:bCs/>
          <w:sz w:val="23"/>
          <w:szCs w:val="23"/>
        </w:rPr>
      </w:pPr>
    </w:p>
    <w:p w:rsidR="00F50F47" w:rsidRDefault="00F50F47" w:rsidP="004A3292">
      <w:pPr>
        <w:pStyle w:val="Default"/>
        <w:rPr>
          <w:b/>
          <w:bCs/>
          <w:sz w:val="23"/>
          <w:szCs w:val="23"/>
        </w:rPr>
      </w:pPr>
    </w:p>
    <w:p w:rsidR="00F50F47" w:rsidRDefault="00E65889" w:rsidP="00F50F47">
      <w:pPr>
        <w:pStyle w:val="Heading2"/>
      </w:pPr>
      <w:r>
        <w:t>Feedback</w:t>
      </w:r>
      <w:r w:rsidR="000E3822">
        <w:t xml:space="preserve"> Questions</w:t>
      </w:r>
    </w:p>
    <w:p w:rsidR="00F50F47" w:rsidRDefault="00F50F47" w:rsidP="004A3292">
      <w:pPr>
        <w:pStyle w:val="Default"/>
        <w:rPr>
          <w:b/>
          <w:bCs/>
          <w:sz w:val="23"/>
          <w:szCs w:val="23"/>
        </w:rPr>
      </w:pPr>
    </w:p>
    <w:p w:rsidR="004A3292" w:rsidRDefault="004A3292" w:rsidP="004A32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For the following questions- attach a separate sheet if necessary. </w:t>
      </w:r>
    </w:p>
    <w:p w:rsidR="004A3292" w:rsidRDefault="004A3292" w:rsidP="000E3822">
      <w:pPr>
        <w:pStyle w:val="Default"/>
        <w:numPr>
          <w:ilvl w:val="0"/>
          <w:numId w:val="13"/>
        </w:numPr>
        <w:ind w:left="360"/>
        <w:rPr>
          <w:sz w:val="23"/>
          <w:szCs w:val="23"/>
        </w:rPr>
      </w:pPr>
      <w:r>
        <w:rPr>
          <w:sz w:val="23"/>
          <w:szCs w:val="23"/>
        </w:rPr>
        <w:t xml:space="preserve">Briefly, what is your concept of the role of a Certified Peer </w:t>
      </w:r>
      <w:r w:rsidR="000E3822">
        <w:rPr>
          <w:sz w:val="23"/>
          <w:szCs w:val="23"/>
        </w:rPr>
        <w:t xml:space="preserve">Support </w:t>
      </w:r>
      <w:r>
        <w:rPr>
          <w:sz w:val="23"/>
          <w:szCs w:val="23"/>
        </w:rPr>
        <w:t>Specialist (CP</w:t>
      </w:r>
      <w:r w:rsidR="000E3822">
        <w:rPr>
          <w:sz w:val="23"/>
          <w:szCs w:val="23"/>
        </w:rPr>
        <w:t>S</w:t>
      </w:r>
      <w:r>
        <w:rPr>
          <w:sz w:val="23"/>
          <w:szCs w:val="23"/>
        </w:rPr>
        <w:t xml:space="preserve">S)? </w:t>
      </w:r>
    </w:p>
    <w:p w:rsidR="000E3822" w:rsidRDefault="000E3822" w:rsidP="000E3822">
      <w:pPr>
        <w:pStyle w:val="Default"/>
        <w:rPr>
          <w:sz w:val="23"/>
          <w:szCs w:val="23"/>
        </w:rPr>
      </w:pPr>
    </w:p>
    <w:p w:rsidR="000E3822" w:rsidRDefault="000E3822" w:rsidP="000E3822">
      <w:pPr>
        <w:pStyle w:val="Default"/>
        <w:rPr>
          <w:sz w:val="23"/>
          <w:szCs w:val="23"/>
        </w:rPr>
      </w:pPr>
    </w:p>
    <w:p w:rsidR="000E3822" w:rsidRDefault="000E3822" w:rsidP="000E3822">
      <w:pPr>
        <w:pStyle w:val="Default"/>
        <w:rPr>
          <w:sz w:val="23"/>
          <w:szCs w:val="23"/>
        </w:rPr>
      </w:pPr>
    </w:p>
    <w:p w:rsidR="000E3822" w:rsidRDefault="000E3822" w:rsidP="000E3822">
      <w:pPr>
        <w:pStyle w:val="Default"/>
        <w:rPr>
          <w:sz w:val="23"/>
          <w:szCs w:val="23"/>
        </w:rPr>
      </w:pPr>
    </w:p>
    <w:p w:rsidR="000E3822" w:rsidRDefault="000E3822" w:rsidP="000E3822">
      <w:pPr>
        <w:pStyle w:val="Default"/>
        <w:rPr>
          <w:sz w:val="23"/>
          <w:szCs w:val="23"/>
        </w:rPr>
      </w:pPr>
    </w:p>
    <w:p w:rsidR="004A3292" w:rsidRDefault="004A3292" w:rsidP="004A3292">
      <w:pPr>
        <w:pStyle w:val="Default"/>
        <w:rPr>
          <w:sz w:val="23"/>
          <w:szCs w:val="23"/>
        </w:rPr>
      </w:pPr>
    </w:p>
    <w:p w:rsidR="004A3292" w:rsidRDefault="004A3292" w:rsidP="000E3822">
      <w:pPr>
        <w:pStyle w:val="Default"/>
        <w:numPr>
          <w:ilvl w:val="0"/>
          <w:numId w:val="13"/>
        </w:numPr>
        <w:ind w:left="360"/>
        <w:rPr>
          <w:sz w:val="23"/>
          <w:szCs w:val="23"/>
        </w:rPr>
      </w:pPr>
      <w:r>
        <w:rPr>
          <w:sz w:val="23"/>
          <w:szCs w:val="23"/>
        </w:rPr>
        <w:t>Why do you want to become a CP</w:t>
      </w:r>
      <w:r w:rsidR="006059A8">
        <w:rPr>
          <w:sz w:val="23"/>
          <w:szCs w:val="23"/>
        </w:rPr>
        <w:t>S</w:t>
      </w:r>
      <w:r>
        <w:rPr>
          <w:sz w:val="23"/>
          <w:szCs w:val="23"/>
        </w:rPr>
        <w:t xml:space="preserve">S? </w:t>
      </w:r>
    </w:p>
    <w:p w:rsidR="000E3822" w:rsidRDefault="000E3822" w:rsidP="000E3822">
      <w:pPr>
        <w:pStyle w:val="Default"/>
        <w:rPr>
          <w:sz w:val="23"/>
          <w:szCs w:val="23"/>
        </w:rPr>
      </w:pPr>
    </w:p>
    <w:p w:rsidR="000E3822" w:rsidRDefault="000E3822" w:rsidP="000E3822">
      <w:pPr>
        <w:pStyle w:val="Default"/>
        <w:rPr>
          <w:sz w:val="23"/>
          <w:szCs w:val="23"/>
        </w:rPr>
      </w:pPr>
    </w:p>
    <w:p w:rsidR="000E3822" w:rsidRDefault="000E3822" w:rsidP="000E3822">
      <w:pPr>
        <w:pStyle w:val="Default"/>
        <w:rPr>
          <w:sz w:val="23"/>
          <w:szCs w:val="23"/>
        </w:rPr>
      </w:pPr>
    </w:p>
    <w:p w:rsidR="000E3822" w:rsidRDefault="000E3822" w:rsidP="000E3822">
      <w:pPr>
        <w:pStyle w:val="Default"/>
        <w:rPr>
          <w:sz w:val="23"/>
          <w:szCs w:val="23"/>
        </w:rPr>
      </w:pPr>
    </w:p>
    <w:p w:rsidR="000E3822" w:rsidRDefault="000E3822" w:rsidP="000E3822">
      <w:pPr>
        <w:pStyle w:val="Default"/>
        <w:rPr>
          <w:sz w:val="23"/>
          <w:szCs w:val="23"/>
        </w:rPr>
      </w:pPr>
    </w:p>
    <w:p w:rsidR="000E3822" w:rsidRDefault="000E3822" w:rsidP="000E3822">
      <w:pPr>
        <w:pStyle w:val="Default"/>
        <w:rPr>
          <w:sz w:val="23"/>
          <w:szCs w:val="23"/>
        </w:rPr>
      </w:pPr>
    </w:p>
    <w:p w:rsidR="004A3292" w:rsidRDefault="004A3292" w:rsidP="004A3292">
      <w:pPr>
        <w:pStyle w:val="Default"/>
        <w:rPr>
          <w:sz w:val="23"/>
          <w:szCs w:val="23"/>
        </w:rPr>
      </w:pPr>
    </w:p>
    <w:p w:rsidR="004A3292" w:rsidRDefault="00102B58" w:rsidP="004A32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</w:t>
      </w:r>
      <w:r w:rsidR="004A3292">
        <w:rPr>
          <w:sz w:val="23"/>
          <w:szCs w:val="23"/>
        </w:rPr>
        <w:t xml:space="preserve">) </w:t>
      </w:r>
      <w:r w:rsidR="000E3822">
        <w:rPr>
          <w:sz w:val="23"/>
          <w:szCs w:val="23"/>
        </w:rPr>
        <w:t xml:space="preserve">Do you have experience </w:t>
      </w:r>
      <w:r w:rsidR="004A3292">
        <w:rPr>
          <w:sz w:val="23"/>
          <w:szCs w:val="23"/>
        </w:rPr>
        <w:t>develop</w:t>
      </w:r>
      <w:r w:rsidR="000E3822">
        <w:rPr>
          <w:sz w:val="23"/>
          <w:szCs w:val="23"/>
        </w:rPr>
        <w:t>ing</w:t>
      </w:r>
      <w:r w:rsidR="004A3292">
        <w:rPr>
          <w:sz w:val="23"/>
          <w:szCs w:val="23"/>
        </w:rPr>
        <w:t xml:space="preserve"> a </w:t>
      </w:r>
      <w:r w:rsidR="000E3822">
        <w:rPr>
          <w:sz w:val="23"/>
          <w:szCs w:val="23"/>
        </w:rPr>
        <w:t>P</w:t>
      </w:r>
      <w:r w:rsidR="004A3292">
        <w:rPr>
          <w:sz w:val="23"/>
          <w:szCs w:val="23"/>
        </w:rPr>
        <w:t xml:space="preserve">ersonal </w:t>
      </w:r>
      <w:r w:rsidR="000E3822">
        <w:rPr>
          <w:sz w:val="23"/>
          <w:szCs w:val="23"/>
        </w:rPr>
        <w:t xml:space="preserve">Wellness Plan or a WRAP </w:t>
      </w:r>
      <w:r w:rsidR="004A3292">
        <w:rPr>
          <w:sz w:val="23"/>
          <w:szCs w:val="23"/>
        </w:rPr>
        <w:t xml:space="preserve">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821"/>
      </w:tblGrid>
      <w:tr w:rsidR="004A3292">
        <w:trPr>
          <w:trHeight w:val="110"/>
        </w:trPr>
        <w:tc>
          <w:tcPr>
            <w:tcW w:w="821" w:type="dxa"/>
          </w:tcPr>
          <w:p w:rsidR="004A3292" w:rsidRDefault="000E38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="004A3292">
              <w:rPr>
                <w:sz w:val="23"/>
                <w:szCs w:val="23"/>
              </w:rPr>
              <w:t xml:space="preserve">Yes </w:t>
            </w:r>
          </w:p>
        </w:tc>
        <w:tc>
          <w:tcPr>
            <w:tcW w:w="821" w:type="dxa"/>
          </w:tcPr>
          <w:p w:rsidR="004A3292" w:rsidRDefault="000E382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  <w:r w:rsidR="004A3292">
              <w:rPr>
                <w:sz w:val="23"/>
                <w:szCs w:val="23"/>
              </w:rPr>
              <w:t xml:space="preserve">No </w:t>
            </w:r>
          </w:p>
        </w:tc>
      </w:tr>
    </w:tbl>
    <w:p w:rsidR="00D6558D" w:rsidRDefault="00D6558D" w:rsidP="00BC07E3"/>
    <w:p w:rsidR="00D6558D" w:rsidRDefault="00D6558D" w:rsidP="00BC07E3"/>
    <w:p w:rsidR="004A3292" w:rsidRDefault="00102B58" w:rsidP="004A32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</w:t>
      </w:r>
      <w:r w:rsidR="004A3292">
        <w:rPr>
          <w:sz w:val="23"/>
          <w:szCs w:val="23"/>
        </w:rPr>
        <w:t xml:space="preserve">) What personal qualities do you possess that make you effective in working with other people in recovery from mental illness? </w:t>
      </w:r>
    </w:p>
    <w:p w:rsidR="00D6558D" w:rsidRDefault="00D6558D" w:rsidP="00BC07E3"/>
    <w:p w:rsidR="00D6558D" w:rsidRDefault="00D6558D" w:rsidP="00BC07E3"/>
    <w:p w:rsidR="00102B58" w:rsidRDefault="00102B58" w:rsidP="00BC07E3"/>
    <w:p w:rsidR="00102B58" w:rsidRDefault="00102B58" w:rsidP="00BC07E3"/>
    <w:p w:rsidR="00102B58" w:rsidRDefault="00102B58" w:rsidP="00BC07E3"/>
    <w:p w:rsidR="00102B58" w:rsidRDefault="00102B58" w:rsidP="00BC07E3"/>
    <w:p w:rsidR="00102B58" w:rsidRDefault="00102B58" w:rsidP="00BC07E3"/>
    <w:p w:rsidR="004A3292" w:rsidRDefault="004A3292" w:rsidP="004A3292">
      <w:pPr>
        <w:pStyle w:val="Default"/>
      </w:pPr>
    </w:p>
    <w:p w:rsidR="004A3292" w:rsidRDefault="00102B58" w:rsidP="004A32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</w:t>
      </w:r>
      <w:r w:rsidR="004A3292">
        <w:rPr>
          <w:sz w:val="23"/>
          <w:szCs w:val="23"/>
        </w:rPr>
        <w:t xml:space="preserve">) What factors were/are important and helpful in your own recovery? Who has played an important role in your recovery? </w:t>
      </w:r>
    </w:p>
    <w:p w:rsidR="004A3292" w:rsidRDefault="004A3292" w:rsidP="004A3292">
      <w:pPr>
        <w:pStyle w:val="Default"/>
        <w:rPr>
          <w:sz w:val="23"/>
          <w:szCs w:val="23"/>
        </w:rPr>
      </w:pPr>
    </w:p>
    <w:p w:rsidR="00102B58" w:rsidRDefault="00102B58" w:rsidP="004A3292">
      <w:pPr>
        <w:pStyle w:val="Default"/>
        <w:rPr>
          <w:sz w:val="23"/>
          <w:szCs w:val="23"/>
        </w:rPr>
      </w:pPr>
    </w:p>
    <w:p w:rsidR="00102B58" w:rsidRDefault="00102B58" w:rsidP="004A3292">
      <w:pPr>
        <w:pStyle w:val="Default"/>
        <w:rPr>
          <w:sz w:val="23"/>
          <w:szCs w:val="23"/>
        </w:rPr>
      </w:pPr>
    </w:p>
    <w:p w:rsidR="00102B58" w:rsidRDefault="00102B58" w:rsidP="004A3292">
      <w:pPr>
        <w:pStyle w:val="Default"/>
        <w:rPr>
          <w:sz w:val="23"/>
          <w:szCs w:val="23"/>
        </w:rPr>
      </w:pPr>
    </w:p>
    <w:p w:rsidR="00102B58" w:rsidRDefault="00102B58" w:rsidP="004A3292">
      <w:pPr>
        <w:pStyle w:val="Default"/>
        <w:rPr>
          <w:sz w:val="23"/>
          <w:szCs w:val="23"/>
        </w:rPr>
      </w:pPr>
    </w:p>
    <w:p w:rsidR="00102B58" w:rsidRDefault="00102B58" w:rsidP="004A3292">
      <w:pPr>
        <w:pStyle w:val="Default"/>
        <w:rPr>
          <w:sz w:val="23"/>
          <w:szCs w:val="23"/>
        </w:rPr>
      </w:pPr>
    </w:p>
    <w:p w:rsidR="004A3292" w:rsidRDefault="00102B58" w:rsidP="004A32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6</w:t>
      </w:r>
      <w:r w:rsidR="004A3292">
        <w:rPr>
          <w:sz w:val="23"/>
          <w:szCs w:val="23"/>
        </w:rPr>
        <w:t xml:space="preserve">) What prior peer recovery training have you had (for example, Intentional Peer Support, NAMI Peer to Peer, NAMI Connections, etc.)? </w:t>
      </w:r>
    </w:p>
    <w:p w:rsidR="00102B58" w:rsidRDefault="00102B58" w:rsidP="004A3292">
      <w:pPr>
        <w:pStyle w:val="Default"/>
        <w:rPr>
          <w:sz w:val="23"/>
          <w:szCs w:val="23"/>
        </w:rPr>
      </w:pPr>
    </w:p>
    <w:p w:rsidR="00102B58" w:rsidRDefault="00102B58" w:rsidP="004A3292">
      <w:pPr>
        <w:pStyle w:val="Default"/>
        <w:rPr>
          <w:sz w:val="23"/>
          <w:szCs w:val="23"/>
        </w:rPr>
      </w:pPr>
    </w:p>
    <w:p w:rsidR="004A3292" w:rsidRDefault="004A3292" w:rsidP="004A3292">
      <w:pPr>
        <w:pStyle w:val="Default"/>
        <w:rPr>
          <w:sz w:val="23"/>
          <w:szCs w:val="23"/>
        </w:rPr>
      </w:pPr>
    </w:p>
    <w:p w:rsidR="004A3292" w:rsidRDefault="00102B58" w:rsidP="004A32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</w:t>
      </w:r>
      <w:r w:rsidR="004A3292">
        <w:rPr>
          <w:sz w:val="23"/>
          <w:szCs w:val="23"/>
        </w:rPr>
        <w:t xml:space="preserve">) What specific experience have you had in assisting with a person’s mental health recovery (leading support groups, public testimony, NAMI - In Our Own Voice, other opportunities to share your recovery story)? </w:t>
      </w:r>
    </w:p>
    <w:p w:rsidR="004A3292" w:rsidRDefault="004A3292" w:rsidP="004A3292">
      <w:pPr>
        <w:pStyle w:val="Default"/>
        <w:rPr>
          <w:sz w:val="23"/>
          <w:szCs w:val="23"/>
        </w:rPr>
      </w:pPr>
    </w:p>
    <w:p w:rsidR="00102B58" w:rsidRDefault="00102B58" w:rsidP="004A3292">
      <w:pPr>
        <w:pStyle w:val="Default"/>
        <w:rPr>
          <w:sz w:val="23"/>
          <w:szCs w:val="23"/>
        </w:rPr>
      </w:pPr>
    </w:p>
    <w:p w:rsidR="00102B58" w:rsidRDefault="00102B58" w:rsidP="004A3292">
      <w:pPr>
        <w:pStyle w:val="Default"/>
        <w:rPr>
          <w:sz w:val="23"/>
          <w:szCs w:val="23"/>
        </w:rPr>
      </w:pPr>
    </w:p>
    <w:p w:rsidR="00102B58" w:rsidRDefault="00102B58" w:rsidP="004A3292">
      <w:pPr>
        <w:pStyle w:val="Default"/>
        <w:rPr>
          <w:sz w:val="23"/>
          <w:szCs w:val="23"/>
        </w:rPr>
      </w:pPr>
    </w:p>
    <w:p w:rsidR="00102B58" w:rsidRDefault="00102B58" w:rsidP="004A3292">
      <w:pPr>
        <w:pStyle w:val="Default"/>
        <w:rPr>
          <w:sz w:val="23"/>
          <w:szCs w:val="23"/>
        </w:rPr>
      </w:pPr>
    </w:p>
    <w:p w:rsidR="00102B58" w:rsidRDefault="00102B58" w:rsidP="004A3292">
      <w:pPr>
        <w:pStyle w:val="Default"/>
        <w:rPr>
          <w:sz w:val="23"/>
          <w:szCs w:val="23"/>
        </w:rPr>
      </w:pPr>
    </w:p>
    <w:p w:rsidR="006059A8" w:rsidRDefault="006059A8" w:rsidP="004A3292">
      <w:pPr>
        <w:pStyle w:val="Default"/>
        <w:rPr>
          <w:sz w:val="23"/>
          <w:szCs w:val="23"/>
        </w:rPr>
      </w:pPr>
    </w:p>
    <w:p w:rsidR="004A3292" w:rsidRDefault="00102B58" w:rsidP="004A32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4A3292">
        <w:rPr>
          <w:sz w:val="23"/>
          <w:szCs w:val="23"/>
        </w:rPr>
        <w:t xml:space="preserve">) Are you fluent in any other language(s) besides English? If so, which ones? </w:t>
      </w:r>
    </w:p>
    <w:p w:rsidR="004A3292" w:rsidRDefault="004A3292" w:rsidP="004A3292">
      <w:pPr>
        <w:pStyle w:val="Default"/>
        <w:rPr>
          <w:sz w:val="23"/>
          <w:szCs w:val="23"/>
        </w:rPr>
      </w:pPr>
    </w:p>
    <w:p w:rsidR="004A3292" w:rsidRDefault="004A3292" w:rsidP="004A3292">
      <w:pPr>
        <w:pStyle w:val="Default"/>
        <w:rPr>
          <w:sz w:val="23"/>
          <w:szCs w:val="23"/>
        </w:rPr>
      </w:pPr>
    </w:p>
    <w:p w:rsidR="004A3292" w:rsidRDefault="00102B58" w:rsidP="004A32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9</w:t>
      </w:r>
      <w:r w:rsidR="004A3292">
        <w:rPr>
          <w:sz w:val="23"/>
          <w:szCs w:val="23"/>
        </w:rPr>
        <w:t xml:space="preserve">) Are Reasonable Accommodations for a disability needed?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21"/>
        <w:gridCol w:w="821"/>
      </w:tblGrid>
      <w:tr w:rsidR="004A3292">
        <w:trPr>
          <w:trHeight w:val="110"/>
        </w:trPr>
        <w:tc>
          <w:tcPr>
            <w:tcW w:w="821" w:type="dxa"/>
          </w:tcPr>
          <w:p w:rsidR="004A3292" w:rsidRDefault="004A32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Yes </w:t>
            </w:r>
          </w:p>
        </w:tc>
        <w:tc>
          <w:tcPr>
            <w:tcW w:w="821" w:type="dxa"/>
          </w:tcPr>
          <w:p w:rsidR="004A3292" w:rsidRDefault="004A329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</w:t>
            </w:r>
          </w:p>
        </w:tc>
      </w:tr>
    </w:tbl>
    <w:p w:rsidR="004A3292" w:rsidRDefault="004A3292" w:rsidP="00BC07E3"/>
    <w:p w:rsidR="00D6558D" w:rsidRDefault="00D6558D" w:rsidP="00BC07E3"/>
    <w:p w:rsidR="00D6558D" w:rsidRDefault="00D6558D" w:rsidP="00BC07E3"/>
    <w:p w:rsidR="00D6558D" w:rsidRDefault="00D6558D" w:rsidP="00BC07E3"/>
    <w:p w:rsidR="00D6558D" w:rsidRDefault="00D6558D" w:rsidP="00BC07E3"/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A3292">
      <w:pPr>
        <w:pStyle w:val="Default"/>
      </w:pPr>
    </w:p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42" w:rsidRDefault="00167242" w:rsidP="00176E67">
      <w:r>
        <w:separator/>
      </w:r>
    </w:p>
  </w:endnote>
  <w:endnote w:type="continuationSeparator" w:id="0">
    <w:p w:rsidR="00167242" w:rsidRDefault="00167242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970D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D3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42" w:rsidRDefault="00167242" w:rsidP="00176E67">
      <w:r>
        <w:separator/>
      </w:r>
    </w:p>
  </w:footnote>
  <w:footnote w:type="continuationSeparator" w:id="0">
    <w:p w:rsidR="00167242" w:rsidRDefault="00167242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6C6759"/>
    <w:multiLevelType w:val="hybridMultilevel"/>
    <w:tmpl w:val="10FE5184"/>
    <w:lvl w:ilvl="0" w:tplc="F63E31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405D3"/>
    <w:multiLevelType w:val="hybridMultilevel"/>
    <w:tmpl w:val="D5629D1A"/>
    <w:lvl w:ilvl="0" w:tplc="F63E31F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0E299A"/>
    <w:multiLevelType w:val="hybridMultilevel"/>
    <w:tmpl w:val="44108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E1"/>
    <w:rsid w:val="000071F7"/>
    <w:rsid w:val="00010B00"/>
    <w:rsid w:val="0002798A"/>
    <w:rsid w:val="000747CF"/>
    <w:rsid w:val="00083002"/>
    <w:rsid w:val="00087B85"/>
    <w:rsid w:val="000A01F1"/>
    <w:rsid w:val="000C1163"/>
    <w:rsid w:val="000C5EDE"/>
    <w:rsid w:val="000C797A"/>
    <w:rsid w:val="000D2539"/>
    <w:rsid w:val="000D2BB8"/>
    <w:rsid w:val="000E3822"/>
    <w:rsid w:val="000F2DF4"/>
    <w:rsid w:val="000F6783"/>
    <w:rsid w:val="00102B58"/>
    <w:rsid w:val="00120C95"/>
    <w:rsid w:val="0014663E"/>
    <w:rsid w:val="00167242"/>
    <w:rsid w:val="0017232B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B78C5"/>
    <w:rsid w:val="002C10B1"/>
    <w:rsid w:val="002D222A"/>
    <w:rsid w:val="003076FD"/>
    <w:rsid w:val="00317005"/>
    <w:rsid w:val="00330050"/>
    <w:rsid w:val="00332D50"/>
    <w:rsid w:val="00335259"/>
    <w:rsid w:val="003929F1"/>
    <w:rsid w:val="003A1B63"/>
    <w:rsid w:val="003A41A1"/>
    <w:rsid w:val="003B2326"/>
    <w:rsid w:val="00400251"/>
    <w:rsid w:val="0040713F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3292"/>
    <w:rsid w:val="004A399E"/>
    <w:rsid w:val="004A4198"/>
    <w:rsid w:val="004A54EA"/>
    <w:rsid w:val="004B0578"/>
    <w:rsid w:val="004D17BA"/>
    <w:rsid w:val="004E34C6"/>
    <w:rsid w:val="004F62AD"/>
    <w:rsid w:val="00501AE8"/>
    <w:rsid w:val="00504B65"/>
    <w:rsid w:val="005114CE"/>
    <w:rsid w:val="0052122B"/>
    <w:rsid w:val="005557F6"/>
    <w:rsid w:val="00563778"/>
    <w:rsid w:val="005B0EB9"/>
    <w:rsid w:val="005B4AE2"/>
    <w:rsid w:val="005E63CC"/>
    <w:rsid w:val="005F6E87"/>
    <w:rsid w:val="006059A8"/>
    <w:rsid w:val="00607FED"/>
    <w:rsid w:val="006129B4"/>
    <w:rsid w:val="00613129"/>
    <w:rsid w:val="00617C65"/>
    <w:rsid w:val="0063459A"/>
    <w:rsid w:val="00634BA7"/>
    <w:rsid w:val="0066126B"/>
    <w:rsid w:val="00675538"/>
    <w:rsid w:val="00682C69"/>
    <w:rsid w:val="00696F4E"/>
    <w:rsid w:val="006D2635"/>
    <w:rsid w:val="006D779C"/>
    <w:rsid w:val="006E4F63"/>
    <w:rsid w:val="006E729E"/>
    <w:rsid w:val="007053C4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4D3A"/>
    <w:rsid w:val="007B6119"/>
    <w:rsid w:val="007B62AF"/>
    <w:rsid w:val="007C1DA0"/>
    <w:rsid w:val="007C71B8"/>
    <w:rsid w:val="007E2511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0D3F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165"/>
    <w:rsid w:val="00A35524"/>
    <w:rsid w:val="00A60C9E"/>
    <w:rsid w:val="00A638D5"/>
    <w:rsid w:val="00A74F99"/>
    <w:rsid w:val="00A82BA3"/>
    <w:rsid w:val="00A94ACC"/>
    <w:rsid w:val="00AA08D1"/>
    <w:rsid w:val="00AA2EA7"/>
    <w:rsid w:val="00AE6FA4"/>
    <w:rsid w:val="00AF4890"/>
    <w:rsid w:val="00B03907"/>
    <w:rsid w:val="00B11811"/>
    <w:rsid w:val="00B311E1"/>
    <w:rsid w:val="00B4735C"/>
    <w:rsid w:val="00B579DF"/>
    <w:rsid w:val="00B60D1A"/>
    <w:rsid w:val="00B90EC2"/>
    <w:rsid w:val="00BA268F"/>
    <w:rsid w:val="00BC07E3"/>
    <w:rsid w:val="00BF505B"/>
    <w:rsid w:val="00C079CA"/>
    <w:rsid w:val="00C260C1"/>
    <w:rsid w:val="00C45FDA"/>
    <w:rsid w:val="00C67741"/>
    <w:rsid w:val="00C74647"/>
    <w:rsid w:val="00C76039"/>
    <w:rsid w:val="00C76480"/>
    <w:rsid w:val="00C80AD2"/>
    <w:rsid w:val="00C92A3C"/>
    <w:rsid w:val="00C92FD6"/>
    <w:rsid w:val="00CB422F"/>
    <w:rsid w:val="00CE5DC7"/>
    <w:rsid w:val="00CE7D54"/>
    <w:rsid w:val="00D14E73"/>
    <w:rsid w:val="00D55AFA"/>
    <w:rsid w:val="00D6155E"/>
    <w:rsid w:val="00D6558D"/>
    <w:rsid w:val="00D83A19"/>
    <w:rsid w:val="00D86A85"/>
    <w:rsid w:val="00D90A75"/>
    <w:rsid w:val="00DA4514"/>
    <w:rsid w:val="00DA7ECA"/>
    <w:rsid w:val="00DC47A2"/>
    <w:rsid w:val="00DE1551"/>
    <w:rsid w:val="00DE1A09"/>
    <w:rsid w:val="00DE7FB7"/>
    <w:rsid w:val="00E075BB"/>
    <w:rsid w:val="00E106E2"/>
    <w:rsid w:val="00E20DDA"/>
    <w:rsid w:val="00E32A8B"/>
    <w:rsid w:val="00E36054"/>
    <w:rsid w:val="00E37E7B"/>
    <w:rsid w:val="00E46E04"/>
    <w:rsid w:val="00E632E5"/>
    <w:rsid w:val="00E65889"/>
    <w:rsid w:val="00E87396"/>
    <w:rsid w:val="00E96F6F"/>
    <w:rsid w:val="00EB478A"/>
    <w:rsid w:val="00EC42A3"/>
    <w:rsid w:val="00F32E4C"/>
    <w:rsid w:val="00F336E1"/>
    <w:rsid w:val="00F50F47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Default">
    <w:name w:val="Default"/>
    <w:rsid w:val="004A399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Default">
    <w:name w:val="Default"/>
    <w:rsid w:val="004A399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t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68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Carlos Tosca</dc:creator>
  <cp:lastModifiedBy>Carlos Tosca</cp:lastModifiedBy>
  <cp:revision>26</cp:revision>
  <cp:lastPrinted>2002-05-23T18:14:00Z</cp:lastPrinted>
  <dcterms:created xsi:type="dcterms:W3CDTF">2017-04-11T21:00:00Z</dcterms:created>
  <dcterms:modified xsi:type="dcterms:W3CDTF">2017-04-26T19:11:00Z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